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5688"/>
      </w:tblGrid>
      <w:tr w:rsidR="002B652C" w:rsidTr="000A2A88">
        <w:trPr>
          <w:trHeight w:val="1440"/>
          <w:jc w:val="right"/>
        </w:trPr>
        <w:tc>
          <w:tcPr>
            <w:tcW w:w="5688" w:type="dxa"/>
          </w:tcPr>
          <w:p w:rsidR="002B652C" w:rsidRPr="00F5370C" w:rsidRDefault="00AE70C0" w:rsidP="00F5370C">
            <w:pPr>
              <w:rPr>
                <w:b/>
                <w:sz w:val="24"/>
              </w:rPr>
            </w:pPr>
            <w:r w:rsidRPr="00F5370C">
              <w:rPr>
                <w:b/>
                <w:sz w:val="24"/>
              </w:rPr>
              <w:t>Seniors Are Special Too</w:t>
            </w:r>
          </w:p>
          <w:p w:rsidR="00AE70C0" w:rsidRPr="006671D1" w:rsidRDefault="00AE70C0" w:rsidP="00F5370C">
            <w:pPr>
              <w:rPr>
                <w:sz w:val="20"/>
                <w:szCs w:val="20"/>
              </w:rPr>
            </w:pPr>
            <w:r w:rsidRPr="006671D1">
              <w:rPr>
                <w:sz w:val="20"/>
                <w:szCs w:val="20"/>
              </w:rPr>
              <w:t>PO Box 40965</w:t>
            </w:r>
          </w:p>
          <w:p w:rsidR="00AE70C0" w:rsidRPr="006671D1" w:rsidRDefault="00AE70C0" w:rsidP="00F5370C">
            <w:pPr>
              <w:rPr>
                <w:sz w:val="20"/>
                <w:szCs w:val="20"/>
              </w:rPr>
            </w:pPr>
            <w:r w:rsidRPr="006671D1">
              <w:rPr>
                <w:sz w:val="20"/>
                <w:szCs w:val="20"/>
              </w:rPr>
              <w:t>Raleigh, NC 27629</w:t>
            </w:r>
          </w:p>
          <w:p w:rsidR="00AE70C0" w:rsidRPr="006671D1" w:rsidRDefault="00AE70C0" w:rsidP="00F5370C">
            <w:pPr>
              <w:rPr>
                <w:sz w:val="20"/>
                <w:szCs w:val="20"/>
              </w:rPr>
            </w:pPr>
            <w:r w:rsidRPr="006671D1">
              <w:rPr>
                <w:sz w:val="20"/>
                <w:szCs w:val="20"/>
              </w:rPr>
              <w:t>800.410.7641</w:t>
            </w:r>
            <w:bookmarkStart w:id="0" w:name="_GoBack"/>
            <w:bookmarkEnd w:id="0"/>
          </w:p>
          <w:p w:rsidR="00F5370C" w:rsidRDefault="00A269F2" w:rsidP="00097611">
            <w:pPr>
              <w:rPr>
                <w:i/>
                <w:sz w:val="20"/>
                <w:szCs w:val="20"/>
              </w:rPr>
            </w:pPr>
            <w:r w:rsidRPr="00A269F2">
              <w:rPr>
                <w:i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="00677A56" w:rsidRPr="00E65DA3">
                <w:rPr>
                  <w:rStyle w:val="Hyperlink"/>
                  <w:i/>
                  <w:sz w:val="20"/>
                  <w:szCs w:val="20"/>
                </w:rPr>
                <w:t>sast@seniorsarespecialtoo.org</w:t>
              </w:r>
            </w:hyperlink>
          </w:p>
          <w:p w:rsidR="00A269F2" w:rsidRDefault="00A269F2" w:rsidP="000976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website: </w:t>
            </w:r>
            <w:hyperlink r:id="rId7" w:history="1">
              <w:r w:rsidR="00677A56" w:rsidRPr="00E65DA3">
                <w:rPr>
                  <w:rStyle w:val="Hyperlink"/>
                  <w:i/>
                  <w:sz w:val="20"/>
                  <w:szCs w:val="20"/>
                </w:rPr>
                <w:t>www.seniorsarespecialtoo.org</w:t>
              </w:r>
            </w:hyperlink>
          </w:p>
          <w:p w:rsidR="00CE56FD" w:rsidRPr="00A269F2" w:rsidRDefault="00CE56FD" w:rsidP="00097611">
            <w:pPr>
              <w:rPr>
                <w:b/>
                <w:sz w:val="20"/>
                <w:szCs w:val="20"/>
              </w:rPr>
            </w:pPr>
          </w:p>
        </w:tc>
        <w:tc>
          <w:tcPr>
            <w:tcW w:w="5688" w:type="dxa"/>
          </w:tcPr>
          <w:p w:rsidR="00AE70C0" w:rsidRDefault="00AE70C0" w:rsidP="00F5370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DEE5B30" wp14:editId="0C2D0141">
                  <wp:extent cx="648375" cy="6483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86" cy="662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70C0" w:rsidRDefault="00AE70C0" w:rsidP="00F5370C"/>
          <w:p w:rsidR="00AE70C0" w:rsidRDefault="00AE70C0" w:rsidP="00F5370C"/>
          <w:p w:rsidR="002B652C" w:rsidRDefault="002B652C" w:rsidP="00F5370C"/>
        </w:tc>
      </w:tr>
      <w:tr w:rsidR="00F5370C" w:rsidTr="000A2A88">
        <w:trPr>
          <w:jc w:val="right"/>
        </w:trPr>
        <w:tc>
          <w:tcPr>
            <w:tcW w:w="5688" w:type="dxa"/>
          </w:tcPr>
          <w:p w:rsidR="00F5370C" w:rsidRPr="002C0BBE" w:rsidRDefault="006671D1" w:rsidP="006671D1">
            <w:pPr>
              <w:rPr>
                <w:sz w:val="28"/>
                <w:szCs w:val="28"/>
              </w:rPr>
            </w:pPr>
            <w:r w:rsidRPr="002C0BBE">
              <w:rPr>
                <w:b/>
                <w:sz w:val="28"/>
                <w:szCs w:val="28"/>
              </w:rPr>
              <w:t>Dream Assistance Form</w:t>
            </w:r>
          </w:p>
        </w:tc>
        <w:tc>
          <w:tcPr>
            <w:tcW w:w="5688" w:type="dxa"/>
          </w:tcPr>
          <w:p w:rsidR="00F5370C" w:rsidRDefault="00F5370C" w:rsidP="00F5370C">
            <w:pPr>
              <w:jc w:val="right"/>
              <w:rPr>
                <w:noProof/>
              </w:rPr>
            </w:pPr>
          </w:p>
        </w:tc>
      </w:tr>
      <w:tr w:rsidR="000A2A88" w:rsidTr="000A2A88">
        <w:trPr>
          <w:jc w:val="right"/>
        </w:trPr>
        <w:tc>
          <w:tcPr>
            <w:tcW w:w="5688" w:type="dxa"/>
          </w:tcPr>
          <w:p w:rsidR="000A2A88" w:rsidRPr="004A2DFA" w:rsidRDefault="000A2A88" w:rsidP="00F5370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688" w:type="dxa"/>
          </w:tcPr>
          <w:p w:rsidR="000A2A88" w:rsidRDefault="000A2A88" w:rsidP="00F5370C"/>
        </w:tc>
      </w:tr>
    </w:tbl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5068"/>
        <w:gridCol w:w="2631"/>
        <w:gridCol w:w="1817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3D6CFC" w:rsidRDefault="003D6CFC" w:rsidP="002B652C"/>
          <w:p w:rsidR="003D6CFC" w:rsidRDefault="003D6CFC" w:rsidP="002B652C"/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7699"/>
        <w:gridCol w:w="1817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6274"/>
        <w:gridCol w:w="1426"/>
        <w:gridCol w:w="1817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460"/>
        <w:gridCol w:w="1913"/>
        <w:gridCol w:w="4143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F900DB" w:rsidP="00F900DB">
            <w:r>
              <w:t xml:space="preserve">        Cell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Pr="00CE56FD" w:rsidRDefault="002B652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9516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Pr="00CE56FD" w:rsidRDefault="0000525E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078"/>
        <w:gridCol w:w="1750"/>
        <w:gridCol w:w="5688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F900DB" w:rsidP="002B652C">
            <w:r>
              <w:t>Birth Year</w:t>
            </w:r>
            <w:r w:rsidR="008E72CF"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F900DB" w:rsidP="002B652C">
            <w:r>
              <w:t xml:space="preserve">     </w:t>
            </w:r>
            <w:r w:rsidR="008E72CF"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Pr="00CE56FD" w:rsidRDefault="0000525E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9516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E94C3E" w:rsidP="00E94C3E">
            <w:r>
              <w:t>Any Special Circumstances?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Pr="00CE56FD" w:rsidRDefault="0000525E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9516"/>
      </w:tblGrid>
      <w:tr w:rsidR="00E94C3E" w:rsidRPr="008E72CF" w:rsidTr="00F24737">
        <w:trPr>
          <w:trHeight w:val="432"/>
        </w:trPr>
        <w:tc>
          <w:tcPr>
            <w:tcW w:w="1530" w:type="dxa"/>
            <w:vAlign w:val="bottom"/>
          </w:tcPr>
          <w:p w:rsidR="00E94C3E" w:rsidRPr="005114CE" w:rsidRDefault="00E94C3E" w:rsidP="00E94C3E">
            <w:r>
              <w:t>Additional Comments: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E94C3E" w:rsidRPr="008E72CF" w:rsidRDefault="00E94C3E" w:rsidP="00F24737">
            <w:pPr>
              <w:pStyle w:val="FieldText"/>
            </w:pPr>
          </w:p>
        </w:tc>
      </w:tr>
    </w:tbl>
    <w:p w:rsidR="00E94C3E" w:rsidRPr="00CE56FD" w:rsidRDefault="00E94C3E">
      <w:pPr>
        <w:rPr>
          <w:sz w:val="16"/>
          <w:szCs w:val="16"/>
        </w:rPr>
      </w:pPr>
    </w:p>
    <w:p w:rsidR="0000525E" w:rsidRDefault="00F900DB" w:rsidP="0000525E">
      <w:pPr>
        <w:pStyle w:val="Heading2"/>
      </w:pPr>
      <w:r>
        <w:t>Dream</w:t>
      </w:r>
      <w:r w:rsidR="0000525E">
        <w:t xml:space="preserve"> Information</w:t>
      </w:r>
    </w:p>
    <w:p w:rsidR="004C4310" w:rsidRDefault="004C4310" w:rsidP="004C4310"/>
    <w:p w:rsidR="004C4310" w:rsidRDefault="004C4310" w:rsidP="004C4310">
      <w:r>
        <w:t xml:space="preserve">Please </w:t>
      </w:r>
      <w:r w:rsidR="006F4030">
        <w:t xml:space="preserve">describe in detail your Dream: </w:t>
      </w:r>
      <w:r w:rsidR="00EB0896">
        <w:t>(For additional space use back of form)</w:t>
      </w:r>
    </w:p>
    <w:p w:rsidR="006F4030" w:rsidRPr="004A2DFA" w:rsidRDefault="006F4030" w:rsidP="004C4310">
      <w:pPr>
        <w:pBdr>
          <w:bottom w:val="single" w:sz="12" w:space="1" w:color="auto"/>
        </w:pBdr>
        <w:rPr>
          <w:sz w:val="16"/>
          <w:szCs w:val="16"/>
        </w:rPr>
      </w:pPr>
    </w:p>
    <w:p w:rsidR="006F4030" w:rsidRDefault="006F4030" w:rsidP="004C4310">
      <w:pPr>
        <w:pBdr>
          <w:bottom w:val="single" w:sz="12" w:space="1" w:color="auto"/>
        </w:pBdr>
      </w:pPr>
    </w:p>
    <w:p w:rsidR="006F4030" w:rsidRDefault="006F4030" w:rsidP="004C4310"/>
    <w:p w:rsidR="006F4030" w:rsidRDefault="006F4030" w:rsidP="004C4310">
      <w:pPr>
        <w:pBdr>
          <w:bottom w:val="single" w:sz="12" w:space="1" w:color="auto"/>
          <w:between w:val="single" w:sz="12" w:space="1" w:color="auto"/>
        </w:pBdr>
      </w:pPr>
    </w:p>
    <w:p w:rsidR="00E94C3E" w:rsidRDefault="00E94C3E" w:rsidP="00E94C3E"/>
    <w:p w:rsidR="00E94C3E" w:rsidRDefault="00E94C3E" w:rsidP="00E94C3E">
      <w:pPr>
        <w:pBdr>
          <w:bottom w:val="single" w:sz="12" w:space="1" w:color="auto"/>
          <w:between w:val="single" w:sz="12" w:space="1" w:color="auto"/>
        </w:pBdr>
      </w:pPr>
    </w:p>
    <w:p w:rsidR="00E94C3E" w:rsidRDefault="00E94C3E" w:rsidP="00E94C3E"/>
    <w:p w:rsidR="00E94C3E" w:rsidRDefault="00E94C3E" w:rsidP="00E94C3E">
      <w:pPr>
        <w:pBdr>
          <w:bottom w:val="single" w:sz="12" w:space="1" w:color="auto"/>
          <w:between w:val="single" w:sz="12" w:space="1" w:color="auto"/>
        </w:pBdr>
      </w:pPr>
    </w:p>
    <w:p w:rsidR="006F4030" w:rsidRDefault="006F4030" w:rsidP="004C4310"/>
    <w:p w:rsidR="0000525E" w:rsidRDefault="006F4030" w:rsidP="0000525E">
      <w:pPr>
        <w:pStyle w:val="Heading2"/>
      </w:pPr>
      <w:r>
        <w:t>E</w:t>
      </w:r>
      <w:r w:rsidR="0000525E">
        <w:t xml:space="preserve">mergency </w:t>
      </w:r>
      <w:r w:rsidR="004C4310">
        <w:t xml:space="preserve">or Next of Kin </w:t>
      </w:r>
      <w:r w:rsidR="0000525E">
        <w:t>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5283"/>
        <w:gridCol w:w="2399"/>
        <w:gridCol w:w="1834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3D6CFC" w:rsidRDefault="003D6CFC" w:rsidP="002B652C"/>
          <w:p w:rsidR="003D6CFC" w:rsidRPr="004A2DFA" w:rsidRDefault="003D6CFC" w:rsidP="002B652C">
            <w:pPr>
              <w:rPr>
                <w:sz w:val="16"/>
                <w:szCs w:val="16"/>
              </w:rPr>
            </w:pPr>
          </w:p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7682"/>
        <w:gridCol w:w="1834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54"/>
        <w:gridCol w:w="1428"/>
        <w:gridCol w:w="1834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3500"/>
        <w:gridCol w:w="1860"/>
        <w:gridCol w:w="4157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3D6CFC" w:rsidP="003D6CFC">
            <w:r>
              <w:t xml:space="preserve">Home </w:t>
            </w:r>
            <w:r w:rsidR="00937437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4C4310" w:rsidP="004C4310">
            <w:r>
              <w:t xml:space="preserve">        Cell </w:t>
            </w:r>
            <w:r w:rsidR="00937437">
              <w:t>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E56FD">
      <w:pPr>
        <w:rPr>
          <w:sz w:val="8"/>
          <w:szCs w:val="8"/>
        </w:rPr>
      </w:pPr>
    </w:p>
    <w:sectPr w:rsidR="005F6E87" w:rsidRPr="001973AA" w:rsidSect="00AE70C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D"/>
    <w:rsid w:val="0000525E"/>
    <w:rsid w:val="000071F7"/>
    <w:rsid w:val="0002798A"/>
    <w:rsid w:val="000406CB"/>
    <w:rsid w:val="00083002"/>
    <w:rsid w:val="00087B85"/>
    <w:rsid w:val="00097611"/>
    <w:rsid w:val="000A01F1"/>
    <w:rsid w:val="000A2A88"/>
    <w:rsid w:val="000B4DD8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0BBE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D6CFC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2DFA"/>
    <w:rsid w:val="004A4198"/>
    <w:rsid w:val="004A54EA"/>
    <w:rsid w:val="004B0578"/>
    <w:rsid w:val="004C4310"/>
    <w:rsid w:val="004E34C6"/>
    <w:rsid w:val="004F62AD"/>
    <w:rsid w:val="00501AE8"/>
    <w:rsid w:val="00504B65"/>
    <w:rsid w:val="005114CE"/>
    <w:rsid w:val="0052122B"/>
    <w:rsid w:val="005557F6"/>
    <w:rsid w:val="00563778"/>
    <w:rsid w:val="005B3B1B"/>
    <w:rsid w:val="005B4AE2"/>
    <w:rsid w:val="005E63CC"/>
    <w:rsid w:val="005F6E87"/>
    <w:rsid w:val="00613129"/>
    <w:rsid w:val="00617C65"/>
    <w:rsid w:val="006671D1"/>
    <w:rsid w:val="00677A56"/>
    <w:rsid w:val="006D2635"/>
    <w:rsid w:val="006D779C"/>
    <w:rsid w:val="006E4F63"/>
    <w:rsid w:val="006E729E"/>
    <w:rsid w:val="006F4030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72212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3D41"/>
    <w:rsid w:val="00A269F2"/>
    <w:rsid w:val="00A2727E"/>
    <w:rsid w:val="00A35524"/>
    <w:rsid w:val="00A74F99"/>
    <w:rsid w:val="00A82BA3"/>
    <w:rsid w:val="00A92012"/>
    <w:rsid w:val="00A94ACC"/>
    <w:rsid w:val="00AE6FA4"/>
    <w:rsid w:val="00AE70C0"/>
    <w:rsid w:val="00B03907"/>
    <w:rsid w:val="00B11811"/>
    <w:rsid w:val="00B311E1"/>
    <w:rsid w:val="00B46F56"/>
    <w:rsid w:val="00B4735C"/>
    <w:rsid w:val="00B77CB0"/>
    <w:rsid w:val="00B90EC2"/>
    <w:rsid w:val="00BA268F"/>
    <w:rsid w:val="00BC5F2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E56FD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4C3E"/>
    <w:rsid w:val="00EB0896"/>
    <w:rsid w:val="00EC42A3"/>
    <w:rsid w:val="00F03FC7"/>
    <w:rsid w:val="00F07933"/>
    <w:rsid w:val="00F5370C"/>
    <w:rsid w:val="00F83033"/>
    <w:rsid w:val="00F900DB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9FBBA"/>
  <w15:docId w15:val="{F51FA490-D996-4361-8933-FED3EB00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AE70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71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1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eniorsarespecialto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t@seniorsarespecialto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pc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homepc</dc:creator>
  <cp:keywords/>
  <cp:lastModifiedBy>Windy Ellis</cp:lastModifiedBy>
  <cp:revision>16</cp:revision>
  <cp:lastPrinted>2016-06-21T13:42:00Z</cp:lastPrinted>
  <dcterms:created xsi:type="dcterms:W3CDTF">2016-04-01T00:05:00Z</dcterms:created>
  <dcterms:modified xsi:type="dcterms:W3CDTF">2016-07-02T02:57:00Z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